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991609">
    <w:multiLevelType w:val="hybridMultilevel"/>
    <w:lvl w:ilvl="0" w:tplc="15067045">
      <w:start w:val="1"/>
      <w:numFmt w:val="decimal"/>
      <w:lvlText w:val="%1."/>
      <w:lvlJc w:val="left"/>
      <w:pPr>
        <w:ind w:left="720" w:hanging="360"/>
      </w:pPr>
    </w:lvl>
    <w:lvl w:ilvl="1" w:tplc="15067045" w:tentative="1">
      <w:start w:val="1"/>
      <w:numFmt w:val="lowerLetter"/>
      <w:lvlText w:val="%2."/>
      <w:lvlJc w:val="left"/>
      <w:pPr>
        <w:ind w:left="1440" w:hanging="360"/>
      </w:pPr>
    </w:lvl>
    <w:lvl w:ilvl="2" w:tplc="15067045" w:tentative="1">
      <w:start w:val="1"/>
      <w:numFmt w:val="lowerRoman"/>
      <w:lvlText w:val="%3."/>
      <w:lvlJc w:val="right"/>
      <w:pPr>
        <w:ind w:left="2160" w:hanging="180"/>
      </w:pPr>
    </w:lvl>
    <w:lvl w:ilvl="3" w:tplc="15067045" w:tentative="1">
      <w:start w:val="1"/>
      <w:numFmt w:val="decimal"/>
      <w:lvlText w:val="%4."/>
      <w:lvlJc w:val="left"/>
      <w:pPr>
        <w:ind w:left="2880" w:hanging="360"/>
      </w:pPr>
    </w:lvl>
    <w:lvl w:ilvl="4" w:tplc="15067045" w:tentative="1">
      <w:start w:val="1"/>
      <w:numFmt w:val="lowerLetter"/>
      <w:lvlText w:val="%5."/>
      <w:lvlJc w:val="left"/>
      <w:pPr>
        <w:ind w:left="3600" w:hanging="360"/>
      </w:pPr>
    </w:lvl>
    <w:lvl w:ilvl="5" w:tplc="15067045" w:tentative="1">
      <w:start w:val="1"/>
      <w:numFmt w:val="lowerRoman"/>
      <w:lvlText w:val="%6."/>
      <w:lvlJc w:val="right"/>
      <w:pPr>
        <w:ind w:left="4320" w:hanging="180"/>
      </w:pPr>
    </w:lvl>
    <w:lvl w:ilvl="6" w:tplc="15067045" w:tentative="1">
      <w:start w:val="1"/>
      <w:numFmt w:val="decimal"/>
      <w:lvlText w:val="%7."/>
      <w:lvlJc w:val="left"/>
      <w:pPr>
        <w:ind w:left="5040" w:hanging="360"/>
      </w:pPr>
    </w:lvl>
    <w:lvl w:ilvl="7" w:tplc="15067045" w:tentative="1">
      <w:start w:val="1"/>
      <w:numFmt w:val="lowerLetter"/>
      <w:lvlText w:val="%8."/>
      <w:lvlJc w:val="left"/>
      <w:pPr>
        <w:ind w:left="5760" w:hanging="360"/>
      </w:pPr>
    </w:lvl>
    <w:lvl w:ilvl="8" w:tplc="150670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91608">
    <w:multiLevelType w:val="hybridMultilevel"/>
    <w:lvl w:ilvl="0" w:tplc="98471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991608">
    <w:abstractNumId w:val="68991608"/>
  </w:num>
  <w:num w:numId="68991609">
    <w:abstractNumId w:val="689916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